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343F" w14:textId="77777777" w:rsidR="000D6220" w:rsidRDefault="000D6220">
      <w:pPr>
        <w:pStyle w:val="Body1"/>
        <w:rPr>
          <w:sz w:val="28"/>
        </w:rPr>
      </w:pPr>
      <w:r>
        <w:rPr>
          <w:sz w:val="28"/>
        </w:rPr>
        <w:t>ALPHA STATE, TEXAS STATE ORGANIZATION</w:t>
      </w:r>
    </w:p>
    <w:p w14:paraId="3C6621D7" w14:textId="77777777" w:rsidR="000D6220" w:rsidRDefault="000D6220">
      <w:pPr>
        <w:pStyle w:val="Body1"/>
      </w:pPr>
      <w:r>
        <w:rPr>
          <w:sz w:val="28"/>
        </w:rPr>
        <w:t>THE DELTA KAPPA GAMMA SOCIETY INTERNATIONAL</w:t>
      </w:r>
    </w:p>
    <w:p w14:paraId="352CFD7D" w14:textId="77777777" w:rsidR="000D6220" w:rsidRDefault="000D6220">
      <w:pPr>
        <w:pStyle w:val="Body1"/>
      </w:pPr>
    </w:p>
    <w:p w14:paraId="1A0569B9" w14:textId="77777777" w:rsidR="000D6220" w:rsidRDefault="0088631C">
      <w:pPr>
        <w:pStyle w:val="Body1"/>
        <w:rPr>
          <w:sz w:val="24"/>
        </w:rPr>
      </w:pPr>
      <w:r>
        <w:rPr>
          <w:sz w:val="24"/>
        </w:rPr>
        <w:t>February 17-19</w:t>
      </w:r>
      <w:r w:rsidR="00E55151">
        <w:rPr>
          <w:sz w:val="24"/>
        </w:rPr>
        <w:t>, 2017</w:t>
      </w:r>
    </w:p>
    <w:p w14:paraId="5CB5925B" w14:textId="77777777" w:rsidR="000D6220" w:rsidRDefault="000D6220">
      <w:pPr>
        <w:pStyle w:val="Body1"/>
        <w:rPr>
          <w:sz w:val="24"/>
        </w:rPr>
      </w:pPr>
      <w:r>
        <w:rPr>
          <w:sz w:val="24"/>
        </w:rPr>
        <w:t>Dallas, Texas</w:t>
      </w:r>
    </w:p>
    <w:p w14:paraId="3CBC9715" w14:textId="77777777" w:rsidR="000D6220" w:rsidRDefault="000D6220">
      <w:pPr>
        <w:pStyle w:val="Body1"/>
      </w:pPr>
    </w:p>
    <w:p w14:paraId="29FCDB4B" w14:textId="77777777" w:rsidR="000D6220" w:rsidRDefault="0088631C">
      <w:pPr>
        <w:pStyle w:val="BodyBullet"/>
        <w:rPr>
          <w:position w:val="-2"/>
        </w:rPr>
      </w:pPr>
      <w:r>
        <w:t>Down</w:t>
      </w:r>
      <w:r w:rsidR="000D6220">
        <w:t>load the application and complete on your computer.</w:t>
      </w:r>
    </w:p>
    <w:p w14:paraId="64759DD7" w14:textId="77777777" w:rsidR="000D6220" w:rsidRDefault="0088631C">
      <w:pPr>
        <w:pStyle w:val="BodyBullet"/>
        <w:rPr>
          <w:position w:val="-2"/>
        </w:rPr>
      </w:pPr>
      <w:r>
        <w:t xml:space="preserve">Submit </w:t>
      </w:r>
      <w:r w:rsidR="000D6220">
        <w:t xml:space="preserve">application with </w:t>
      </w:r>
      <w:r>
        <w:t>as much detail as possible</w:t>
      </w:r>
      <w:r w:rsidR="000D6220">
        <w:t xml:space="preserve">. </w:t>
      </w:r>
    </w:p>
    <w:p w14:paraId="0F3539E5" w14:textId="77777777" w:rsidR="000D6220" w:rsidRDefault="000D6220">
      <w:pPr>
        <w:pStyle w:val="BodyBullet"/>
      </w:pPr>
      <w:r>
        <w:t xml:space="preserve">Chapter President's recommendation </w:t>
      </w:r>
      <w:r>
        <w:rPr>
          <w:u w:val="single"/>
        </w:rPr>
        <w:t>must</w:t>
      </w:r>
      <w:r>
        <w:t xml:space="preserve"> be included</w:t>
      </w:r>
      <w:r w:rsidR="00F93E72">
        <w:t xml:space="preserve"> </w:t>
      </w:r>
      <w:r w:rsidR="00F93E72" w:rsidRPr="002D6D0F">
        <w:rPr>
          <w:color w:val="auto"/>
        </w:rPr>
        <w:t>with this application</w:t>
      </w:r>
      <w:r w:rsidRPr="002D6D0F">
        <w:rPr>
          <w:color w:val="auto"/>
        </w:rPr>
        <w:t>.</w:t>
      </w:r>
      <w:r>
        <w:t xml:space="preserve"> </w:t>
      </w:r>
    </w:p>
    <w:p w14:paraId="07FAB22E" w14:textId="77777777" w:rsidR="000D6220" w:rsidRDefault="000D6220">
      <w:pPr>
        <w:pStyle w:val="BodyBullet"/>
        <w:rPr>
          <w:position w:val="-2"/>
        </w:rPr>
      </w:pPr>
      <w:r>
        <w:t>If applicant is Chapter President, use a recent Past President for recommendation.</w:t>
      </w:r>
    </w:p>
    <w:p w14:paraId="379233BA" w14:textId="77777777" w:rsidR="000D6220" w:rsidRPr="00E55151" w:rsidRDefault="000D6220">
      <w:pPr>
        <w:pStyle w:val="BodyBullet"/>
      </w:pPr>
      <w:r>
        <w:t>Send Application and Chapter President's Recommendati</w:t>
      </w:r>
      <w:r w:rsidR="008A7D42">
        <w:t>on Form together electronically, preferably.</w:t>
      </w:r>
    </w:p>
    <w:p w14:paraId="7ED73611" w14:textId="77777777" w:rsidR="000D6220" w:rsidRDefault="000D6220">
      <w:pPr>
        <w:pStyle w:val="BodyBullet"/>
      </w:pPr>
    </w:p>
    <w:p w14:paraId="21421FAA" w14:textId="77777777" w:rsidR="00BB6A0F" w:rsidRDefault="000D6220">
      <w:pPr>
        <w:pStyle w:val="BodyBullet"/>
      </w:pPr>
      <w:r>
        <w:t xml:space="preserve">Name:    </w:t>
      </w:r>
      <w:r>
        <w:tab/>
      </w:r>
      <w:r>
        <w:tab/>
      </w:r>
      <w:r>
        <w:tab/>
      </w:r>
      <w:r>
        <w:tab/>
      </w:r>
      <w:r>
        <w:tab/>
      </w:r>
    </w:p>
    <w:p w14:paraId="00C58F68" w14:textId="77777777" w:rsidR="000D6220" w:rsidRDefault="000D6220">
      <w:pPr>
        <w:pStyle w:val="BodyBullet"/>
      </w:pPr>
      <w:r>
        <w:t xml:space="preserve">Last: </w:t>
      </w:r>
      <w:r w:rsidR="00BB6A0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0"/>
      <w:r>
        <w:t xml:space="preserve">      </w:t>
      </w:r>
      <w:r w:rsidR="00BB6A0F">
        <w:t xml:space="preserve">    </w:t>
      </w:r>
      <w:r>
        <w:t>First:</w:t>
      </w:r>
      <w:r w:rsidR="00BB6A0F">
        <w:t xml:space="preserve"> </w:t>
      </w:r>
      <w:r w:rsidR="00BB6A0F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1"/>
      <w:r w:rsidR="00BB6A0F">
        <w:t xml:space="preserve">          </w:t>
      </w:r>
      <w:r>
        <w:t xml:space="preserve">Middle: </w:t>
      </w:r>
      <w:r w:rsidR="00BB6A0F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2"/>
    </w:p>
    <w:p w14:paraId="361B49AC" w14:textId="77777777" w:rsidR="000D6220" w:rsidRDefault="000D6220">
      <w:pPr>
        <w:pStyle w:val="BodyBullet"/>
      </w:pPr>
    </w:p>
    <w:p w14:paraId="4FE60A80" w14:textId="77777777" w:rsidR="000D6220" w:rsidRDefault="000D6220">
      <w:pPr>
        <w:pStyle w:val="BodyBullet"/>
      </w:pPr>
      <w:r>
        <w:t xml:space="preserve">Address: </w:t>
      </w:r>
      <w:r>
        <w:tab/>
      </w:r>
    </w:p>
    <w:p w14:paraId="472DAC96" w14:textId="77777777" w:rsidR="000D6220" w:rsidRDefault="00BB6A0F">
      <w:pPr>
        <w:pStyle w:val="BodyBullet"/>
      </w:pPr>
      <w:r>
        <w:t>S</w:t>
      </w:r>
      <w:r w:rsidR="000D6220">
        <w:t>treet: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E42D966" w14:textId="77777777" w:rsidR="00BB6A0F" w:rsidRDefault="00BB6A0F" w:rsidP="00BB6A0F">
      <w:pPr>
        <w:pStyle w:val="BodyBullet"/>
      </w:pPr>
    </w:p>
    <w:p w14:paraId="259AEEE7" w14:textId="77777777" w:rsidR="000D6220" w:rsidRDefault="00BB6A0F" w:rsidP="00BB6A0F">
      <w:pPr>
        <w:pStyle w:val="BodyBullet"/>
      </w:pPr>
      <w:r>
        <w:t xml:space="preserve">City: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  </w:t>
      </w:r>
      <w:r w:rsidR="000D6220">
        <w:t xml:space="preserve"> Zip Code: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3CBED62" w14:textId="77777777" w:rsidR="000D6220" w:rsidRDefault="000D6220">
      <w:pPr>
        <w:pStyle w:val="BodyBullet"/>
      </w:pPr>
    </w:p>
    <w:p w14:paraId="015E9DCD" w14:textId="0DAD413C" w:rsidR="000D6220" w:rsidRDefault="000D6220">
      <w:pPr>
        <w:pStyle w:val="BodyBullet"/>
      </w:pPr>
      <w:r>
        <w:t xml:space="preserve">Home Phone:  ( </w:t>
      </w:r>
      <w:r w:rsidR="00BB6A0F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B6A0F">
        <w:instrText xml:space="preserve"> FORMTEXT </w:instrText>
      </w:r>
      <w:r w:rsidR="00BB6A0F">
        <w:fldChar w:fldCharType="separate"/>
      </w:r>
      <w:bookmarkStart w:id="7" w:name="_GoBack"/>
      <w:bookmarkEnd w:id="7"/>
      <w:r w:rsidR="00821F5F">
        <w:t> </w:t>
      </w:r>
      <w:r w:rsidR="00821F5F">
        <w:t> </w:t>
      </w:r>
      <w:r w:rsidR="00821F5F">
        <w:t> </w:t>
      </w:r>
      <w:r w:rsidR="00821F5F">
        <w:t> </w:t>
      </w:r>
      <w:r w:rsidR="00821F5F">
        <w:t> </w:t>
      </w:r>
      <w:r w:rsidR="00BB6A0F">
        <w:fldChar w:fldCharType="end"/>
      </w:r>
      <w:bookmarkEnd w:id="6"/>
      <w:r>
        <w:t xml:space="preserve">  )  </w:t>
      </w:r>
      <w:r w:rsidR="00BB6A0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B6A0F">
        <w:instrText xml:space="preserve"> FORMTEXT </w:instrText>
      </w:r>
      <w:r w:rsidR="00BB6A0F">
        <w:fldChar w:fldCharType="separate"/>
      </w:r>
      <w:r w:rsidR="00821F5F">
        <w:t> </w:t>
      </w:r>
      <w:r w:rsidR="00821F5F">
        <w:t> </w:t>
      </w:r>
      <w:r w:rsidR="00821F5F">
        <w:t> </w:t>
      </w:r>
      <w:r w:rsidR="00821F5F">
        <w:t> </w:t>
      </w:r>
      <w:r w:rsidR="00821F5F">
        <w:t> </w:t>
      </w:r>
      <w:r w:rsidR="00BB6A0F">
        <w:fldChar w:fldCharType="end"/>
      </w:r>
      <w:bookmarkEnd w:id="8"/>
      <w:r w:rsidR="00BB6A0F">
        <w:t xml:space="preserve">         </w:t>
      </w:r>
      <w:r>
        <w:t xml:space="preserve">Cell:  (  </w:t>
      </w:r>
      <w:r w:rsidR="00BB6A0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9"/>
      <w:r>
        <w:t xml:space="preserve">  )  </w:t>
      </w:r>
      <w:r w:rsidR="00BB6A0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10"/>
      <w:r w:rsidR="00BB6A0F">
        <w:t xml:space="preserve">        </w:t>
      </w:r>
      <w:r>
        <w:t xml:space="preserve">Work:  ( </w:t>
      </w:r>
      <w:r w:rsidR="00BB6A0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11"/>
      <w:r>
        <w:t xml:space="preserve">  ) </w:t>
      </w:r>
      <w:r w:rsidR="00BB6A0F">
        <w:t xml:space="preserve"> </w:t>
      </w:r>
      <w:r w:rsidR="00BB6A0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12"/>
    </w:p>
    <w:p w14:paraId="25D862BE" w14:textId="77777777" w:rsidR="000D6220" w:rsidRDefault="000D6220">
      <w:pPr>
        <w:pStyle w:val="BodyBullet"/>
      </w:pPr>
    </w:p>
    <w:p w14:paraId="7950DF60" w14:textId="77777777" w:rsidR="000D6220" w:rsidRDefault="000D6220">
      <w:pPr>
        <w:pStyle w:val="BodyBullet"/>
      </w:pPr>
      <w:r>
        <w:t>Email:</w:t>
      </w:r>
      <w:r>
        <w:tab/>
      </w:r>
      <w:r w:rsidR="00BB6A0F">
        <w:t xml:space="preserve"> </w:t>
      </w:r>
      <w:r w:rsidR="00BB6A0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13"/>
    </w:p>
    <w:p w14:paraId="2E964EBD" w14:textId="77777777" w:rsidR="004E42A4" w:rsidRDefault="004E42A4">
      <w:pPr>
        <w:pStyle w:val="BodyBullet"/>
        <w:rPr>
          <w:u w:val="single"/>
        </w:rPr>
      </w:pPr>
    </w:p>
    <w:p w14:paraId="57577742" w14:textId="77777777" w:rsidR="000D6220" w:rsidRDefault="000D6220">
      <w:pPr>
        <w:pStyle w:val="BodyBullet"/>
        <w:rPr>
          <w:u w:val="single"/>
        </w:rPr>
      </w:pPr>
      <w:r>
        <w:rPr>
          <w:u w:val="single"/>
        </w:rPr>
        <w:t>Return Leadership Seminar Application to:</w:t>
      </w:r>
    </w:p>
    <w:p w14:paraId="51870D92" w14:textId="77777777" w:rsidR="000D6220" w:rsidRDefault="0088631C">
      <w:pPr>
        <w:pStyle w:val="BodyBullet"/>
      </w:pPr>
      <w:r>
        <w:t>Jomurphy981</w:t>
      </w:r>
      <w:r w:rsidR="000D6220">
        <w:t xml:space="preserve">@gmail.com </w:t>
      </w:r>
    </w:p>
    <w:p w14:paraId="452077C6" w14:textId="77777777" w:rsidR="000D6220" w:rsidRDefault="000D6220">
      <w:pPr>
        <w:pStyle w:val="BodyBullet"/>
      </w:pPr>
      <w:r>
        <w:t xml:space="preserve">Leadership Chair: </w:t>
      </w:r>
      <w:r w:rsidR="0088631C">
        <w:t>Jo Murphy</w:t>
      </w:r>
    </w:p>
    <w:p w14:paraId="099FC9B0" w14:textId="77777777" w:rsidR="000D6220" w:rsidRDefault="0088631C">
      <w:pPr>
        <w:pStyle w:val="BodyBullet"/>
      </w:pPr>
      <w:r>
        <w:t>(preferred) 830-997-4090</w:t>
      </w:r>
      <w:r w:rsidR="000D6220">
        <w:t xml:space="preserve"> – home    </w:t>
      </w:r>
      <w:r>
        <w:t>940-727-1917</w:t>
      </w:r>
      <w:r w:rsidR="000D6220">
        <w:t xml:space="preserve"> – cell</w:t>
      </w:r>
    </w:p>
    <w:p w14:paraId="520927D9" w14:textId="77777777" w:rsidR="000D6220" w:rsidRDefault="000D6220">
      <w:pPr>
        <w:pStyle w:val="BodyBullet"/>
      </w:pPr>
    </w:p>
    <w:p w14:paraId="444A918A" w14:textId="77777777" w:rsidR="000D6220" w:rsidRDefault="000D6220">
      <w:pPr>
        <w:pStyle w:val="BodyBullet"/>
        <w:rPr>
          <w:u w:val="single"/>
        </w:rPr>
      </w:pPr>
      <w:r>
        <w:rPr>
          <w:u w:val="single"/>
        </w:rPr>
        <w:t>Application must be emailed no later t</w:t>
      </w:r>
      <w:r w:rsidR="008A7D42">
        <w:rPr>
          <w:u w:val="single"/>
        </w:rPr>
        <w:t>han October 15, 2016</w:t>
      </w:r>
      <w:r>
        <w:rPr>
          <w:u w:val="single"/>
        </w:rPr>
        <w:t>.</w:t>
      </w:r>
    </w:p>
    <w:p w14:paraId="7BBE2F93" w14:textId="77777777" w:rsidR="000D6220" w:rsidRDefault="000D6220">
      <w:pPr>
        <w:pStyle w:val="BodyBullet"/>
      </w:pPr>
      <w:r>
        <w:t xml:space="preserve">Notification </w:t>
      </w:r>
      <w:r w:rsidR="008A7D42">
        <w:t>will be sent by December 1, 2016</w:t>
      </w:r>
      <w:r>
        <w:t>.</w:t>
      </w:r>
    </w:p>
    <w:p w14:paraId="4A340F71" w14:textId="77777777" w:rsidR="000D6220" w:rsidRDefault="000D6220">
      <w:pPr>
        <w:pStyle w:val="BodyBullet"/>
      </w:pPr>
    </w:p>
    <w:p w14:paraId="4A413166" w14:textId="77777777" w:rsidR="000D6220" w:rsidRDefault="00BB6A0F">
      <w:pPr>
        <w:pStyle w:val="BodyBullet"/>
      </w:pPr>
      <w:r>
        <w:t xml:space="preserve">Present Chapter Name: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     </w:t>
      </w:r>
      <w:r w:rsidR="000D6220">
        <w:t xml:space="preserve">Area: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210FD9B" w14:textId="77777777" w:rsidR="000D6220" w:rsidRDefault="000D6220">
      <w:pPr>
        <w:pStyle w:val="BodyBullet"/>
      </w:pPr>
    </w:p>
    <w:p w14:paraId="20DDFE33" w14:textId="77777777" w:rsidR="000D6220" w:rsidRDefault="000D6220">
      <w:pPr>
        <w:pStyle w:val="BodyBullet"/>
      </w:pPr>
      <w:r>
        <w:t>Date of Initiation into Society:</w:t>
      </w:r>
      <w:r w:rsidR="00BB6A0F">
        <w:t xml:space="preserve"> </w:t>
      </w:r>
      <w:r w:rsidR="00BB6A0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16"/>
    </w:p>
    <w:p w14:paraId="7F6DAAAA" w14:textId="77777777" w:rsidR="008A7D42" w:rsidRDefault="008A7D42">
      <w:pPr>
        <w:pStyle w:val="BodyBullet"/>
      </w:pPr>
    </w:p>
    <w:p w14:paraId="2D39282E" w14:textId="77777777" w:rsidR="008A7D42" w:rsidRDefault="008A7D42">
      <w:pPr>
        <w:pStyle w:val="BodyBullet"/>
      </w:pPr>
      <w:r>
        <w:t xml:space="preserve">Have you applied for TSO Leadership Seminar previously: </w:t>
      </w:r>
      <w:r w:rsidR="00BB6A0F">
        <w:t xml:space="preserve"> </w:t>
      </w:r>
      <w:r w:rsidR="00BB6A0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BB6A0F">
        <w:instrText xml:space="preserve"> FORMCHECKBOX </w:instrText>
      </w:r>
      <w:r w:rsidR="00BB6A0F">
        <w:fldChar w:fldCharType="end"/>
      </w:r>
      <w:bookmarkEnd w:id="17"/>
      <w:r w:rsidR="00BB6A0F">
        <w:t xml:space="preserve"> Yes;  </w:t>
      </w:r>
      <w:r w:rsidR="00BB6A0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BB6A0F">
        <w:instrText xml:space="preserve"> FORMCHECKBOX </w:instrText>
      </w:r>
      <w:r w:rsidR="00BB6A0F">
        <w:fldChar w:fldCharType="end"/>
      </w:r>
      <w:bookmarkEnd w:id="18"/>
      <w:r w:rsidR="00BB6A0F">
        <w:t xml:space="preserve"> No</w:t>
      </w:r>
    </w:p>
    <w:p w14:paraId="04C74043" w14:textId="77777777" w:rsidR="008A7D42" w:rsidRDefault="008A7D42">
      <w:pPr>
        <w:pStyle w:val="BodyBullet"/>
      </w:pPr>
      <w:r>
        <w:t>If so, when?</w:t>
      </w:r>
    </w:p>
    <w:p w14:paraId="6AF8EBC1" w14:textId="77777777" w:rsidR="000D6220" w:rsidRDefault="00BB6A0F">
      <w:pPr>
        <w:pStyle w:val="BodyBullet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A794BC3" w14:textId="77777777" w:rsidR="008A7D42" w:rsidRDefault="008A7D42">
      <w:pPr>
        <w:pStyle w:val="BodyBullet"/>
      </w:pPr>
    </w:p>
    <w:p w14:paraId="4A5C7365" w14:textId="77777777" w:rsidR="008A7D42" w:rsidRDefault="008A7D42">
      <w:pPr>
        <w:pStyle w:val="BodyBullet"/>
      </w:pPr>
      <w:r>
        <w:t>Name of Applicant:</w:t>
      </w:r>
      <w:r w:rsidR="00BB6A0F">
        <w:t xml:space="preserve"> </w:t>
      </w:r>
      <w:r w:rsidR="00BB6A0F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20"/>
    </w:p>
    <w:p w14:paraId="57C3D7AF" w14:textId="77777777" w:rsidR="008A7D42" w:rsidRDefault="008A7D42">
      <w:pPr>
        <w:pStyle w:val="BodyBullet"/>
      </w:pPr>
    </w:p>
    <w:p w14:paraId="0F36474B" w14:textId="77777777" w:rsidR="000D6220" w:rsidRDefault="000D6220">
      <w:pPr>
        <w:pStyle w:val="BodyBullet"/>
      </w:pPr>
      <w:r>
        <w:t>I.  Education: (Begin with most recent)</w:t>
      </w:r>
    </w:p>
    <w:p w14:paraId="3059BF3F" w14:textId="77777777" w:rsidR="000D6220" w:rsidRDefault="00BB6A0F">
      <w:pPr>
        <w:pStyle w:val="BodyBullet"/>
      </w:pPr>
      <w:r>
        <w:t xml:space="preserve">    </w:t>
      </w:r>
      <w:r w:rsidR="000D6220">
        <w:t xml:space="preserve">College                       </w:t>
      </w:r>
      <w:r w:rsidR="00F93E72">
        <w:tab/>
      </w:r>
      <w:r w:rsidR="000D6220">
        <w:t xml:space="preserve">Degree/ Certification                         </w:t>
      </w:r>
      <w:r w:rsidR="00F93E72">
        <w:tab/>
      </w:r>
      <w:r w:rsidR="000D6220">
        <w:t>Date</w:t>
      </w:r>
    </w:p>
    <w:p w14:paraId="7E0A93CC" w14:textId="77777777" w:rsidR="000D6220" w:rsidRPr="00E51417" w:rsidRDefault="00BB6A0F" w:rsidP="00E51417">
      <w:pPr>
        <w:rPr>
          <w:b/>
        </w:rPr>
      </w:pPr>
      <w:r>
        <w:rPr>
          <w:b/>
        </w:rPr>
        <w:t xml:space="preserve">   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1417">
        <w:rPr>
          <w:b/>
        </w:rPr>
        <w:t> </w:t>
      </w:r>
      <w:r w:rsidR="00E51417">
        <w:rPr>
          <w:b/>
        </w:rPr>
        <w:t> </w:t>
      </w:r>
      <w:r w:rsidR="00E51417">
        <w:rPr>
          <w:b/>
        </w:rPr>
        <w:t> </w:t>
      </w:r>
      <w:r w:rsidR="00E51417">
        <w:rPr>
          <w:b/>
        </w:rPr>
        <w:t> </w:t>
      </w:r>
      <w:r w:rsidR="00E51417">
        <w:rPr>
          <w:b/>
        </w:rPr>
        <w:t> </w:t>
      </w:r>
      <w:r>
        <w:rPr>
          <w:b/>
        </w:rPr>
        <w:fldChar w:fldCharType="end"/>
      </w:r>
      <w:bookmarkEnd w:id="21"/>
    </w:p>
    <w:p w14:paraId="76D4F6FC" w14:textId="77777777" w:rsidR="000D6220" w:rsidRDefault="000D6220">
      <w:pPr>
        <w:pStyle w:val="BodyBullet"/>
      </w:pPr>
    </w:p>
    <w:p w14:paraId="631427BE" w14:textId="77777777" w:rsidR="000D6220" w:rsidRDefault="000D6220">
      <w:pPr>
        <w:pStyle w:val="BodyBullet"/>
      </w:pPr>
      <w:r>
        <w:t>II.   Professional Work Experi</w:t>
      </w:r>
      <w:r w:rsidR="008A7D42">
        <w:t>ence:   (Begin with most recent – include grade level and educational setting.)</w:t>
      </w:r>
    </w:p>
    <w:p w14:paraId="17458A27" w14:textId="77777777" w:rsidR="000D6220" w:rsidRDefault="00BB6A0F">
      <w:pPr>
        <w:pStyle w:val="BodyBullet"/>
      </w:pPr>
      <w:r>
        <w:t xml:space="preserve">   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61D1C3BF" w14:textId="77777777" w:rsidR="000D6220" w:rsidRDefault="00E51417">
      <w:pPr>
        <w:pStyle w:val="BodyBullet"/>
      </w:pPr>
      <w:r>
        <w:t xml:space="preserve">    </w:t>
      </w:r>
    </w:p>
    <w:p w14:paraId="474F5E76" w14:textId="77777777" w:rsidR="000D6220" w:rsidRDefault="008A7D42">
      <w:pPr>
        <w:pStyle w:val="BodyBullet"/>
      </w:pPr>
      <w:r>
        <w:t>III</w:t>
      </w:r>
      <w:r w:rsidR="000D6220">
        <w:t>.  Pro</w:t>
      </w:r>
      <w:r>
        <w:t>fessional Organizations and</w:t>
      </w:r>
      <w:r w:rsidR="000D6220">
        <w:t xml:space="preserve"> Involvement:</w:t>
      </w:r>
    </w:p>
    <w:p w14:paraId="4AE7BA2B" w14:textId="77777777" w:rsidR="000D6220" w:rsidRDefault="00BB6A0F">
      <w:pPr>
        <w:pStyle w:val="BodyBullet"/>
      </w:pPr>
      <w:r>
        <w:t xml:space="preserve">    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6DDF3A4" w14:textId="77777777" w:rsidR="000D6220" w:rsidRDefault="000D6220">
      <w:pPr>
        <w:pStyle w:val="BodyBullet"/>
      </w:pPr>
    </w:p>
    <w:p w14:paraId="7BD8A341" w14:textId="77777777" w:rsidR="000D6220" w:rsidRDefault="000D6220">
      <w:pPr>
        <w:pStyle w:val="BodyBullet"/>
      </w:pPr>
    </w:p>
    <w:p w14:paraId="40FBFC29" w14:textId="77777777" w:rsidR="000D6220" w:rsidRDefault="00E55151">
      <w:pPr>
        <w:pStyle w:val="BodyBullet"/>
      </w:pPr>
      <w:r>
        <w:t>IV</w:t>
      </w:r>
      <w:r w:rsidR="000D6220">
        <w:t>.  Communit</w:t>
      </w:r>
      <w:r w:rsidR="008A7D42">
        <w:t>y Involvement:</w:t>
      </w:r>
    </w:p>
    <w:p w14:paraId="1E057B00" w14:textId="77777777" w:rsidR="000D6220" w:rsidRDefault="00BB6A0F">
      <w:pPr>
        <w:pStyle w:val="BodyBullet"/>
      </w:pPr>
      <w:r>
        <w:t xml:space="preserve">     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34C7B20" w14:textId="77777777" w:rsidR="008A7D42" w:rsidRDefault="000D6220">
      <w:pPr>
        <w:pStyle w:val="BodyBullet"/>
      </w:pPr>
      <w:r>
        <w:tab/>
      </w:r>
    </w:p>
    <w:p w14:paraId="381C6972" w14:textId="77777777" w:rsidR="00E55151" w:rsidRDefault="00E55151">
      <w:pPr>
        <w:pStyle w:val="BodyBullet"/>
      </w:pPr>
    </w:p>
    <w:p w14:paraId="350606B1" w14:textId="77777777" w:rsidR="000D6220" w:rsidRDefault="00E55151">
      <w:pPr>
        <w:pStyle w:val="BodyBullet"/>
      </w:pPr>
      <w:r>
        <w:t>V</w:t>
      </w:r>
      <w:r w:rsidR="008A7D42">
        <w:t>.  Honors and</w:t>
      </w:r>
      <w:r w:rsidR="000D6220">
        <w:t xml:space="preserve"> Recognitions from Professional and Community Organizations:</w:t>
      </w:r>
    </w:p>
    <w:p w14:paraId="433B8AB1" w14:textId="77777777" w:rsidR="00E55151" w:rsidRDefault="00BB6A0F">
      <w:pPr>
        <w:pStyle w:val="BodyBullet"/>
      </w:pPr>
      <w:r>
        <w:t xml:space="preserve">    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E4492B3" w14:textId="77777777" w:rsidR="00E55151" w:rsidRDefault="00E55151">
      <w:pPr>
        <w:pStyle w:val="BodyBullet"/>
      </w:pPr>
    </w:p>
    <w:p w14:paraId="07BCB42C" w14:textId="77777777" w:rsidR="00E55151" w:rsidRDefault="00E55151">
      <w:pPr>
        <w:pStyle w:val="BodyBullet"/>
      </w:pPr>
    </w:p>
    <w:p w14:paraId="6D58B8F9" w14:textId="77777777" w:rsidR="00E55151" w:rsidRDefault="00BB6A0F">
      <w:pPr>
        <w:pStyle w:val="BodyBullet"/>
      </w:pPr>
      <w:r>
        <w:t xml:space="preserve">Retired: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instrText xml:space="preserve"> FORMCHECKBOX </w:instrText>
      </w:r>
      <w:r>
        <w:fldChar w:fldCharType="end"/>
      </w:r>
      <w:bookmarkEnd w:id="26"/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instrText xml:space="preserve"> FORMCHECKBOX </w:instrText>
      </w:r>
      <w:r>
        <w:fldChar w:fldCharType="end"/>
      </w:r>
      <w:bookmarkEnd w:id="27"/>
      <w:r>
        <w:t xml:space="preserve"> </w:t>
      </w:r>
      <w:r w:rsidR="00E55151">
        <w:t>No</w:t>
      </w:r>
    </w:p>
    <w:p w14:paraId="7FBD231C" w14:textId="77777777" w:rsidR="00E55151" w:rsidRDefault="00E55151">
      <w:pPr>
        <w:pStyle w:val="BodyBullet"/>
      </w:pPr>
    </w:p>
    <w:p w14:paraId="15F8F6B7" w14:textId="77777777" w:rsidR="00E55151" w:rsidRDefault="00E55151">
      <w:pPr>
        <w:pStyle w:val="BodyBullet"/>
      </w:pPr>
      <w:r>
        <w:t xml:space="preserve">If retired, what </w:t>
      </w:r>
      <w:r w:rsidR="00F93E72" w:rsidRPr="002D6D0F">
        <w:rPr>
          <w:color w:val="auto"/>
        </w:rPr>
        <w:t>and when</w:t>
      </w:r>
      <w:r w:rsidR="00F93E72">
        <w:rPr>
          <w:color w:val="FF0000"/>
        </w:rPr>
        <w:t xml:space="preserve"> </w:t>
      </w:r>
      <w:r>
        <w:t>was your last job assignment?</w:t>
      </w:r>
      <w:r w:rsidR="00BB6A0F">
        <w:t xml:space="preserve"> </w:t>
      </w:r>
      <w:r w:rsidR="00BB6A0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28"/>
    </w:p>
    <w:p w14:paraId="0B1D829B" w14:textId="77777777" w:rsidR="00BB6A0F" w:rsidRDefault="00BB6A0F">
      <w:pPr>
        <w:pStyle w:val="BodyBullet"/>
      </w:pPr>
    </w:p>
    <w:p w14:paraId="062829A9" w14:textId="77777777" w:rsidR="000D6220" w:rsidRDefault="00E55151">
      <w:pPr>
        <w:pStyle w:val="BodyBullet"/>
      </w:pPr>
      <w:r>
        <w:t xml:space="preserve">Delta Kappa Gamma </w:t>
      </w:r>
      <w:r w:rsidR="0088631C">
        <w:t>C</w:t>
      </w:r>
      <w:r w:rsidR="00302693">
        <w:t>onvention/Conference Attendance</w:t>
      </w:r>
    </w:p>
    <w:p w14:paraId="4DD2F875" w14:textId="77777777" w:rsidR="000D6220" w:rsidRDefault="000D6220">
      <w:pPr>
        <w:pStyle w:val="BodyBullet"/>
      </w:pPr>
    </w:p>
    <w:p w14:paraId="319285F5" w14:textId="77777777" w:rsidR="000D6220" w:rsidRDefault="000D6220">
      <w:pPr>
        <w:pStyle w:val="BodyBullet"/>
      </w:pPr>
      <w:r>
        <w:t>Meetings attended and year (beginning with most recent):</w:t>
      </w:r>
    </w:p>
    <w:p w14:paraId="5D29DF98" w14:textId="77777777" w:rsidR="000D6220" w:rsidRDefault="000D6220">
      <w:pPr>
        <w:pStyle w:val="BodyBullet"/>
      </w:pPr>
      <w:r>
        <w:t xml:space="preserve">      </w:t>
      </w:r>
    </w:p>
    <w:p w14:paraId="2A73B106" w14:textId="77777777" w:rsidR="000D6220" w:rsidRDefault="000D6220">
      <w:pPr>
        <w:pStyle w:val="BodyBullet"/>
      </w:pPr>
      <w:r>
        <w:t>Area:</w:t>
      </w:r>
      <w:r w:rsidR="00BB6A0F">
        <w:t xml:space="preserve"> </w:t>
      </w:r>
      <w:r w:rsidR="00BB6A0F"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29"/>
    </w:p>
    <w:p w14:paraId="335AEEC0" w14:textId="77777777" w:rsidR="000D6220" w:rsidRDefault="000D6220">
      <w:pPr>
        <w:pStyle w:val="BodyBullet"/>
      </w:pPr>
    </w:p>
    <w:p w14:paraId="4285FEBC" w14:textId="77777777" w:rsidR="000D6220" w:rsidRDefault="000D6220">
      <w:pPr>
        <w:pStyle w:val="BodyBullet"/>
      </w:pPr>
    </w:p>
    <w:p w14:paraId="298A5AF9" w14:textId="77777777" w:rsidR="000D6220" w:rsidRDefault="000D6220">
      <w:pPr>
        <w:pStyle w:val="BodyBullet"/>
      </w:pPr>
      <w:r>
        <w:t>State:</w:t>
      </w:r>
      <w:r w:rsidR="00BB6A0F">
        <w:t xml:space="preserve"> </w:t>
      </w:r>
      <w:r w:rsidR="00BB6A0F"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0"/>
    </w:p>
    <w:p w14:paraId="3BD0D2C8" w14:textId="77777777" w:rsidR="000D6220" w:rsidRDefault="000D6220">
      <w:pPr>
        <w:pStyle w:val="BodyBullet"/>
      </w:pPr>
    </w:p>
    <w:p w14:paraId="553311B4" w14:textId="77777777" w:rsidR="000D6220" w:rsidRDefault="000D6220">
      <w:pPr>
        <w:pStyle w:val="BodyBullet"/>
      </w:pPr>
    </w:p>
    <w:p w14:paraId="233B186F" w14:textId="77777777" w:rsidR="000D6220" w:rsidRDefault="000D6220">
      <w:pPr>
        <w:pStyle w:val="BodyBullet"/>
      </w:pPr>
      <w:r>
        <w:t>Regional:</w:t>
      </w:r>
      <w:r w:rsidR="00BB6A0F">
        <w:t xml:space="preserve"> </w:t>
      </w:r>
      <w:r w:rsidR="00BB6A0F"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1"/>
    </w:p>
    <w:p w14:paraId="2D251F56" w14:textId="77777777" w:rsidR="000D6220" w:rsidRDefault="000D6220">
      <w:pPr>
        <w:pStyle w:val="BodyBullet"/>
      </w:pPr>
    </w:p>
    <w:p w14:paraId="042FE4E3" w14:textId="77777777" w:rsidR="000D6220" w:rsidRDefault="000D6220">
      <w:pPr>
        <w:pStyle w:val="BodyBullet"/>
      </w:pPr>
    </w:p>
    <w:p w14:paraId="3C6C863F" w14:textId="77777777" w:rsidR="000D6220" w:rsidRDefault="000D6220">
      <w:pPr>
        <w:pStyle w:val="BodyBullet"/>
      </w:pPr>
      <w:r>
        <w:t>International:</w:t>
      </w:r>
      <w:r w:rsidR="00BB6A0F">
        <w:t xml:space="preserve"> </w:t>
      </w:r>
      <w:r w:rsidR="00BB6A0F"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2"/>
    </w:p>
    <w:p w14:paraId="2A66F80E" w14:textId="77777777" w:rsidR="000D6220" w:rsidRDefault="000D6220">
      <w:pPr>
        <w:pStyle w:val="BodyBullet"/>
      </w:pPr>
    </w:p>
    <w:p w14:paraId="4B46EA68" w14:textId="77777777" w:rsidR="00E51417" w:rsidRDefault="00E51417" w:rsidP="00302693">
      <w:pPr>
        <w:pStyle w:val="BodyBullet"/>
      </w:pPr>
    </w:p>
    <w:p w14:paraId="7A9B6FE5" w14:textId="77777777" w:rsidR="00302693" w:rsidRDefault="00302693" w:rsidP="00302693">
      <w:pPr>
        <w:pStyle w:val="BodyBullet"/>
      </w:pPr>
      <w:r>
        <w:t>Delta Kappa Gamma Involvement:</w:t>
      </w:r>
    </w:p>
    <w:p w14:paraId="38209569" w14:textId="77777777" w:rsidR="00302693" w:rsidRDefault="00302693" w:rsidP="00302693">
      <w:pPr>
        <w:pStyle w:val="BodyBullet"/>
      </w:pPr>
    </w:p>
    <w:p w14:paraId="5510A24D" w14:textId="77777777" w:rsidR="00302693" w:rsidRDefault="00302693" w:rsidP="00302693">
      <w:pPr>
        <w:pStyle w:val="BodyBullet"/>
      </w:pPr>
      <w:r>
        <w:t>A.  Offices held, committee involvement, and services (workshop presenter, etc</w:t>
      </w:r>
      <w:r w:rsidR="00BB6A0F">
        <w:t>.</w:t>
      </w:r>
      <w:r>
        <w:t>) rendered.  Put dates beside each entry.  (Begin with most recent.):</w:t>
      </w:r>
    </w:p>
    <w:p w14:paraId="7A2F56E9" w14:textId="77777777" w:rsidR="00302693" w:rsidRDefault="00302693" w:rsidP="00302693">
      <w:pPr>
        <w:pStyle w:val="BodyBullet"/>
      </w:pPr>
      <w:r>
        <w:t xml:space="preserve">        </w:t>
      </w:r>
    </w:p>
    <w:p w14:paraId="05261AEA" w14:textId="77777777" w:rsidR="00302693" w:rsidRDefault="00302693" w:rsidP="00302693">
      <w:pPr>
        <w:pStyle w:val="BodyBullet"/>
      </w:pPr>
      <w:r>
        <w:t>Chapter:</w:t>
      </w:r>
      <w:r w:rsidR="00BB6A0F">
        <w:t xml:space="preserve"> </w:t>
      </w:r>
      <w:r w:rsidR="00BB6A0F"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3"/>
    </w:p>
    <w:p w14:paraId="21E336A3" w14:textId="77777777" w:rsidR="00302693" w:rsidRDefault="00302693" w:rsidP="00302693">
      <w:pPr>
        <w:pStyle w:val="BodyBullet"/>
      </w:pPr>
    </w:p>
    <w:p w14:paraId="24B3C476" w14:textId="77777777" w:rsidR="00302693" w:rsidRDefault="00302693" w:rsidP="00302693">
      <w:pPr>
        <w:pStyle w:val="BodyBullet"/>
      </w:pPr>
      <w:r>
        <w:t>Area:</w:t>
      </w:r>
      <w:r w:rsidR="00BB6A0F">
        <w:t xml:space="preserve"> </w:t>
      </w:r>
      <w:r w:rsidR="00BB6A0F"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4"/>
    </w:p>
    <w:p w14:paraId="1F84B404" w14:textId="77777777" w:rsidR="00302693" w:rsidRDefault="00302693" w:rsidP="00302693">
      <w:pPr>
        <w:pStyle w:val="BodyBullet"/>
      </w:pPr>
    </w:p>
    <w:p w14:paraId="40FACC6E" w14:textId="77777777" w:rsidR="00E51417" w:rsidRDefault="00302693" w:rsidP="00302693">
      <w:pPr>
        <w:pStyle w:val="BodyBullet"/>
      </w:pPr>
      <w:r>
        <w:lastRenderedPageBreak/>
        <w:t>State:</w:t>
      </w:r>
      <w:r w:rsidR="00BB6A0F">
        <w:t xml:space="preserve"> </w:t>
      </w:r>
      <w:r w:rsidR="00BB6A0F"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5"/>
    </w:p>
    <w:p w14:paraId="70815CAB" w14:textId="77777777" w:rsidR="00E51417" w:rsidRDefault="00E51417" w:rsidP="00302693">
      <w:pPr>
        <w:pStyle w:val="BodyBullet"/>
      </w:pPr>
    </w:p>
    <w:p w14:paraId="2DCCFB9E" w14:textId="77777777" w:rsidR="00302693" w:rsidRDefault="00302693" w:rsidP="00302693">
      <w:pPr>
        <w:pStyle w:val="BodyBullet"/>
      </w:pPr>
      <w:r>
        <w:t>Regional:</w:t>
      </w:r>
      <w:r w:rsidR="00BB6A0F">
        <w:t xml:space="preserve"> </w:t>
      </w:r>
      <w:r w:rsidR="00BB6A0F"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6"/>
    </w:p>
    <w:p w14:paraId="2BDD9AAA" w14:textId="77777777" w:rsidR="00302693" w:rsidRDefault="00302693" w:rsidP="00302693">
      <w:pPr>
        <w:pStyle w:val="BodyBullet"/>
      </w:pPr>
    </w:p>
    <w:p w14:paraId="6F83436C" w14:textId="77777777" w:rsidR="00302693" w:rsidRDefault="00302693" w:rsidP="00302693">
      <w:pPr>
        <w:pStyle w:val="BodyBullet"/>
      </w:pPr>
      <w:r>
        <w:t>International:</w:t>
      </w:r>
      <w:r w:rsidR="00BB6A0F">
        <w:t xml:space="preserve"> </w:t>
      </w:r>
      <w:r w:rsidR="00BB6A0F"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37"/>
    </w:p>
    <w:p w14:paraId="19BE7402" w14:textId="77777777" w:rsidR="00302693" w:rsidRDefault="00302693" w:rsidP="00302693">
      <w:pPr>
        <w:pStyle w:val="BodyBullet"/>
      </w:pPr>
      <w:r>
        <w:t xml:space="preserve"> </w:t>
      </w:r>
    </w:p>
    <w:p w14:paraId="3A752840" w14:textId="77777777" w:rsidR="00302693" w:rsidRDefault="00302693" w:rsidP="00302693">
      <w:pPr>
        <w:pStyle w:val="BodyBullet"/>
      </w:pPr>
      <w:r>
        <w:t>B.  Honors and Recognitions received in the Society:</w:t>
      </w:r>
      <w:r w:rsidR="00E51417">
        <w:t xml:space="preserve"> </w:t>
      </w:r>
      <w:r w:rsidR="00E51417"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E51417">
        <w:instrText xml:space="preserve"> FORMTEXT </w:instrText>
      </w:r>
      <w:r w:rsidR="00E51417">
        <w:fldChar w:fldCharType="separate"/>
      </w:r>
      <w:r w:rsidR="00E51417">
        <w:rPr>
          <w:noProof/>
        </w:rPr>
        <w:t> </w:t>
      </w:r>
      <w:r w:rsidR="00E51417">
        <w:rPr>
          <w:noProof/>
        </w:rPr>
        <w:t> </w:t>
      </w:r>
      <w:r w:rsidR="00E51417">
        <w:rPr>
          <w:noProof/>
        </w:rPr>
        <w:t> </w:t>
      </w:r>
      <w:r w:rsidR="00E51417">
        <w:rPr>
          <w:noProof/>
        </w:rPr>
        <w:t> </w:t>
      </w:r>
      <w:r w:rsidR="00E51417">
        <w:rPr>
          <w:noProof/>
        </w:rPr>
        <w:t> </w:t>
      </w:r>
      <w:r w:rsidR="00E51417">
        <w:fldChar w:fldCharType="end"/>
      </w:r>
      <w:bookmarkEnd w:id="38"/>
    </w:p>
    <w:p w14:paraId="3B95E994" w14:textId="77777777" w:rsidR="00302693" w:rsidRDefault="00302693">
      <w:pPr>
        <w:pStyle w:val="BodyBullet"/>
      </w:pPr>
    </w:p>
    <w:p w14:paraId="012EB3CD" w14:textId="77777777" w:rsidR="000D6220" w:rsidRDefault="00302693">
      <w:pPr>
        <w:pStyle w:val="BodyBullet"/>
      </w:pPr>
      <w:r>
        <w:t>Write one</w:t>
      </w:r>
      <w:r w:rsidR="000D6220">
        <w:t xml:space="preserve"> </w:t>
      </w:r>
      <w:r w:rsidR="000D6220">
        <w:rPr>
          <w:u w:val="single"/>
        </w:rPr>
        <w:t>Impact Statement</w:t>
      </w:r>
      <w:r>
        <w:rPr>
          <w:u w:val="single"/>
        </w:rPr>
        <w:t xml:space="preserve"> </w:t>
      </w:r>
      <w:r>
        <w:t xml:space="preserve"> (not to exceed 250 words)</w:t>
      </w:r>
      <w:r w:rsidR="000D6220">
        <w:t xml:space="preserve"> to include:</w:t>
      </w:r>
    </w:p>
    <w:p w14:paraId="77B47B90" w14:textId="77777777" w:rsidR="00E55151" w:rsidRDefault="00E55151">
      <w:pPr>
        <w:pStyle w:val="BodyBullet"/>
      </w:pPr>
    </w:p>
    <w:p w14:paraId="61F53713" w14:textId="77777777" w:rsidR="000D6220" w:rsidRDefault="000D6220" w:rsidP="00302693">
      <w:pPr>
        <w:pStyle w:val="BodyBullet"/>
        <w:numPr>
          <w:ilvl w:val="0"/>
          <w:numId w:val="13"/>
        </w:numPr>
      </w:pPr>
      <w:r>
        <w:t xml:space="preserve">Why you want to attend Texas State </w:t>
      </w:r>
      <w:r w:rsidR="00302693">
        <w:t>Organization Leadership Seminar, and</w:t>
      </w:r>
    </w:p>
    <w:p w14:paraId="174ED1B6" w14:textId="77777777" w:rsidR="00E55151" w:rsidRDefault="00E55151">
      <w:pPr>
        <w:pStyle w:val="BodyBullet"/>
      </w:pPr>
    </w:p>
    <w:p w14:paraId="45CFE59E" w14:textId="77777777" w:rsidR="000D6220" w:rsidRDefault="000D6220" w:rsidP="00302693">
      <w:pPr>
        <w:pStyle w:val="BodyBullet"/>
        <w:numPr>
          <w:ilvl w:val="0"/>
          <w:numId w:val="13"/>
        </w:numPr>
      </w:pPr>
      <w:r>
        <w:t>How you envision using the knowledge and skills ga</w:t>
      </w:r>
      <w:r w:rsidR="00E55151">
        <w:t xml:space="preserve">ined from this experience </w:t>
      </w:r>
      <w:r w:rsidR="00302693">
        <w:t xml:space="preserve">to impact the Society, </w:t>
      </w:r>
      <w:r w:rsidR="0094069C">
        <w:t>TSO</w:t>
      </w:r>
      <w:r w:rsidR="00302693">
        <w:t>, your school district, your school, and/or community</w:t>
      </w:r>
    </w:p>
    <w:p w14:paraId="53A8C892" w14:textId="77777777" w:rsidR="00E55151" w:rsidRDefault="00E55151">
      <w:pPr>
        <w:pStyle w:val="BodyBullet"/>
      </w:pPr>
    </w:p>
    <w:p w14:paraId="0D2371A4" w14:textId="77777777" w:rsidR="000D6220" w:rsidRDefault="000D6220">
      <w:pPr>
        <w:pStyle w:val="BodyBullet"/>
      </w:pPr>
    </w:p>
    <w:p w14:paraId="23CB69EF" w14:textId="77777777" w:rsidR="000D6220" w:rsidRDefault="000D6220">
      <w:pPr>
        <w:pStyle w:val="BodyBullet"/>
      </w:pPr>
    </w:p>
    <w:p w14:paraId="4DABC8FE" w14:textId="77777777" w:rsidR="000D6220" w:rsidRDefault="000D6220">
      <w:pPr>
        <w:pStyle w:val="BodyBullet"/>
      </w:pPr>
      <w:r>
        <w:t>IMPACT STATEMENT:</w:t>
      </w:r>
      <w:r w:rsidR="00302693">
        <w:t xml:space="preserve">  (250 words)</w:t>
      </w:r>
    </w:p>
    <w:p w14:paraId="524AA9F0" w14:textId="77777777" w:rsidR="00BB6A0F" w:rsidRDefault="00BB6A0F">
      <w:pPr>
        <w:pStyle w:val="BodyBullet"/>
      </w:pPr>
    </w:p>
    <w:p w14:paraId="15664B16" w14:textId="77777777" w:rsidR="000D6220" w:rsidRDefault="00BB6A0F">
      <w:pPr>
        <w:pStyle w:val="BodyBullet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105B37E1" w14:textId="77777777" w:rsidR="000D6220" w:rsidRDefault="000D6220">
      <w:pPr>
        <w:pStyle w:val="BodyBullet"/>
      </w:pPr>
    </w:p>
    <w:p w14:paraId="167B5EA6" w14:textId="77777777" w:rsidR="000D6220" w:rsidRDefault="00E55151">
      <w:pPr>
        <w:pStyle w:val="BodyBullet"/>
      </w:pPr>
      <w:r>
        <w:t>I certify the information provided in this application to be complete and correct.</w:t>
      </w:r>
    </w:p>
    <w:p w14:paraId="15EACAB8" w14:textId="77777777" w:rsidR="00E55151" w:rsidRDefault="00E55151">
      <w:pPr>
        <w:pStyle w:val="BodyBullet"/>
      </w:pPr>
    </w:p>
    <w:p w14:paraId="6B6FA219" w14:textId="77777777" w:rsidR="00E55151" w:rsidRDefault="00E55151">
      <w:pPr>
        <w:pStyle w:val="BodyBullet"/>
      </w:pPr>
      <w:r>
        <w:t>NAME:</w:t>
      </w:r>
      <w:r w:rsidR="00BB6A0F">
        <w:t xml:space="preserve"> </w:t>
      </w:r>
      <w:r w:rsidR="00BB6A0F"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BB6A0F">
        <w:instrText xml:space="preserve"> FORMTEXT </w:instrText>
      </w:r>
      <w:r w:rsidR="00BB6A0F">
        <w:fldChar w:fldCharType="separate"/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rPr>
          <w:noProof/>
        </w:rPr>
        <w:t> </w:t>
      </w:r>
      <w:r w:rsidR="00BB6A0F">
        <w:fldChar w:fldCharType="end"/>
      </w:r>
      <w:bookmarkEnd w:id="40"/>
    </w:p>
    <w:p w14:paraId="34AA8E32" w14:textId="77777777" w:rsidR="000D6220" w:rsidRDefault="000D6220">
      <w:pPr>
        <w:pStyle w:val="BodyBullet"/>
      </w:pPr>
    </w:p>
    <w:sectPr w:rsidR="000D6220">
      <w:headerReference w:type="default" r:id="rId9"/>
      <w:footerReference w:type="default" r:id="rId10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DA2CD" w14:textId="77777777" w:rsidR="00BB6A0F" w:rsidRDefault="00BB6A0F">
      <w:r>
        <w:separator/>
      </w:r>
    </w:p>
  </w:endnote>
  <w:endnote w:type="continuationSeparator" w:id="0">
    <w:p w14:paraId="3CC10EEE" w14:textId="77777777" w:rsidR="00BB6A0F" w:rsidRDefault="00B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2BF4" w14:textId="77777777" w:rsidR="00BB6A0F" w:rsidRDefault="00BB6A0F">
    <w:pPr>
      <w:pStyle w:val="HeaderFooter"/>
      <w:tabs>
        <w:tab w:val="clear" w:pos="9360"/>
        <w:tab w:val="left" w:pos="0"/>
        <w:tab w:val="center" w:pos="5040"/>
        <w:tab w:val="center" w:pos="5040"/>
        <w:tab w:val="right" w:pos="10080"/>
        <w:tab w:val="right" w:pos="10080"/>
      </w:tabs>
      <w:rPr>
        <w:rFonts w:ascii="Times New Roman" w:eastAsia="Times New Roman" w:hAnsi="Times New Roman"/>
        <w:color w:val="auto"/>
      </w:rPr>
    </w:pPr>
    <w:r>
      <w:rPr>
        <w:rFonts w:hAnsi="Arial Unicode MS"/>
      </w:rPr>
      <w:tab/>
    </w:r>
    <w:r>
      <w:rPr>
        <w:rFonts w:hAnsi="Arial Unicode MS"/>
      </w:rPr>
      <w:tab/>
    </w:r>
    <w:r>
      <w:fldChar w:fldCharType="begin"/>
    </w:r>
    <w:r>
      <w:rPr>
        <w:rFonts w:hAnsi="Arial Unicode MS"/>
      </w:rPr>
      <w:instrText xml:space="preserve"> PAGE </w:instrText>
    </w:r>
    <w:r>
      <w:fldChar w:fldCharType="separate"/>
    </w:r>
    <w:r w:rsidR="00821F5F">
      <w:rPr>
        <w:rFonts w:hAnsi="Arial Unicode MS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EA69" w14:textId="77777777" w:rsidR="00BB6A0F" w:rsidRDefault="00BB6A0F">
      <w:r>
        <w:separator/>
      </w:r>
    </w:p>
  </w:footnote>
  <w:footnote w:type="continuationSeparator" w:id="0">
    <w:p w14:paraId="6E964DE8" w14:textId="77777777" w:rsidR="00BB6A0F" w:rsidRDefault="00BB6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34C2" w14:textId="77777777" w:rsidR="00BB6A0F" w:rsidRDefault="00BB6A0F">
    <w:pPr>
      <w:pStyle w:val="HeaderFooter"/>
      <w:tabs>
        <w:tab w:val="clear" w:pos="9360"/>
        <w:tab w:val="left" w:pos="0"/>
        <w:tab w:val="center" w:pos="5040"/>
        <w:tab w:val="center" w:pos="5040"/>
        <w:tab w:val="right" w:pos="10080"/>
        <w:tab w:val="right" w:pos="10080"/>
      </w:tabs>
      <w:rPr>
        <w:rFonts w:ascii="Times New Roman" w:eastAsia="Times New Roman" w:hAnsi="Times New Roman"/>
        <w:color w:val="auto"/>
      </w:rPr>
    </w:pPr>
    <w:r>
      <w:rPr>
        <w:rFonts w:ascii="Times New Roman" w:hAnsi="Arial Unicode MS"/>
        <w:b/>
        <w:sz w:val="36"/>
        <w:u w:val="single"/>
      </w:rPr>
      <w:tab/>
      <w:t>LEADERSHIP SEMINAR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0A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Arial Unicode MS" w:hAnsi="Times New Roman" w:hint="default"/>
        <w:b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Arial Unicode MS" w:hAnsi="Times New Roman" w:hint="default"/>
        <w:b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Arial Unicode MS" w:hAnsi="Times New Roman" w:hint="default"/>
        <w:b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Arial Unicode MS" w:hAnsi="Times New Roman" w:hint="default"/>
        <w:b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Arial Unicode MS" w:hAnsi="Times New Roman" w:hint="default"/>
        <w:b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Arial Unicode MS" w:hAnsi="Times New Roman" w:hint="default"/>
        <w:b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Arial Unicode MS" w:hAnsi="Times New Roman" w:hint="default"/>
        <w:b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Arial Unicode MS" w:hAnsi="Times New Roman" w:hint="default"/>
        <w:b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Arial Unicode MS" w:hAnsi="Times New Roman" w:hint="default"/>
        <w:b/>
        <w:position w:val="-2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Arial Unicode MS" w:hAnsi="Times New Roman" w:hint="default"/>
        <w:b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Arial Unicode MS" w:hAnsi="Times New Roman" w:hint="default"/>
        <w:b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Arial Unicode MS" w:hAnsi="Times New Roman" w:hint="default"/>
        <w:b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Arial Unicode MS" w:hAnsi="Times New Roman" w:hint="default"/>
        <w:b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Arial Unicode MS" w:hAnsi="Times New Roman" w:hint="default"/>
        <w:b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Arial Unicode MS" w:hAnsi="Times New Roman" w:hint="default"/>
        <w:b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Arial Unicode MS" w:hAnsi="Times New Roman" w:hint="default"/>
        <w:b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Arial Unicode MS" w:hAnsi="Times New Roman" w:hint="default"/>
        <w:b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Arial Unicode MS" w:hAnsi="Times New Roman" w:hint="default"/>
        <w:b/>
        <w:position w:val="-2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upperRoman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upperRoman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upperRoman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upperRoman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upperRoman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upperRoman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5"/>
    <w:multiLevelType w:val="multilevel"/>
    <w:tmpl w:val="894EE877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upperRoman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upperRoman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upperRoman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upperRoman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upperRoman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upperRoman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6">
    <w:nsid w:val="028E2999"/>
    <w:multiLevelType w:val="hybridMultilevel"/>
    <w:tmpl w:val="B3400F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02644E"/>
    <w:multiLevelType w:val="hybridMultilevel"/>
    <w:tmpl w:val="76D67D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71C9"/>
    <w:multiLevelType w:val="hybridMultilevel"/>
    <w:tmpl w:val="5C9E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792D"/>
    <w:multiLevelType w:val="hybridMultilevel"/>
    <w:tmpl w:val="C0B42C78"/>
    <w:lvl w:ilvl="0" w:tplc="CC94C1A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279706EE"/>
    <w:multiLevelType w:val="hybridMultilevel"/>
    <w:tmpl w:val="08D88170"/>
    <w:lvl w:ilvl="0" w:tplc="13AE387A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3FA1427B"/>
    <w:multiLevelType w:val="hybridMultilevel"/>
    <w:tmpl w:val="C41C2390"/>
    <w:lvl w:ilvl="0" w:tplc="B3880A3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5B59380C"/>
    <w:multiLevelType w:val="hybridMultilevel"/>
    <w:tmpl w:val="CA2EE0A8"/>
    <w:lvl w:ilvl="0" w:tplc="8F7C1C44">
      <w:start w:val="3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5D182019"/>
    <w:multiLevelType w:val="hybridMultilevel"/>
    <w:tmpl w:val="D31A1658"/>
    <w:lvl w:ilvl="0" w:tplc="1E38A606">
      <w:start w:val="2012"/>
      <w:numFmt w:val="decimal"/>
      <w:lvlText w:val="%1"/>
      <w:lvlJc w:val="left"/>
      <w:pPr>
        <w:tabs>
          <w:tab w:val="num" w:pos="3600"/>
        </w:tabs>
        <w:ind w:left="360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A350728"/>
    <w:multiLevelType w:val="hybridMultilevel"/>
    <w:tmpl w:val="5DAA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0"/>
    <w:rsid w:val="000D6220"/>
    <w:rsid w:val="001F0DB1"/>
    <w:rsid w:val="00214FA1"/>
    <w:rsid w:val="002D6D0F"/>
    <w:rsid w:val="00302693"/>
    <w:rsid w:val="003270B4"/>
    <w:rsid w:val="004E42A4"/>
    <w:rsid w:val="004F42A1"/>
    <w:rsid w:val="0059266C"/>
    <w:rsid w:val="005C4610"/>
    <w:rsid w:val="006A1523"/>
    <w:rsid w:val="006E7F72"/>
    <w:rsid w:val="00740ED0"/>
    <w:rsid w:val="007774C3"/>
    <w:rsid w:val="00821F5F"/>
    <w:rsid w:val="0088631C"/>
    <w:rsid w:val="008A7D42"/>
    <w:rsid w:val="0094069C"/>
    <w:rsid w:val="00B548BC"/>
    <w:rsid w:val="00BB6A0F"/>
    <w:rsid w:val="00C6157E"/>
    <w:rsid w:val="00DB3371"/>
    <w:rsid w:val="00DE331D"/>
    <w:rsid w:val="00E51417"/>
    <w:rsid w:val="00E55151"/>
    <w:rsid w:val="00F93E72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ecimalSymbol w:val="."/>
  <w:listSeparator w:val=","/>
  <w14:docId w14:val="601A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autoRedefine/>
    <w:pPr>
      <w:jc w:val="center"/>
    </w:pPr>
    <w:rPr>
      <w:rFonts w:eastAsia="Arial Unicode MS"/>
      <w:b/>
      <w:color w:val="000000"/>
    </w:rPr>
  </w:style>
  <w:style w:type="paragraph" w:customStyle="1" w:styleId="BodyBullet">
    <w:name w:val="Body Bullet"/>
    <w:autoRedefine/>
    <w:rPr>
      <w:rFonts w:eastAsia="Arial Unicode MS"/>
      <w:b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customStyle="1" w:styleId="List0">
    <w:name w:val="List 0"/>
    <w:basedOn w:val="Lettered"/>
    <w:autoRedefine/>
    <w:semiHidden/>
    <w:pPr>
      <w:numPr>
        <w:numId w:val="3"/>
      </w:numPr>
    </w:pPr>
  </w:style>
  <w:style w:type="paragraph" w:customStyle="1" w:styleId="Lettered">
    <w:name w:val="Lettere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2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autoRedefine/>
    <w:pPr>
      <w:jc w:val="center"/>
    </w:pPr>
    <w:rPr>
      <w:rFonts w:eastAsia="Arial Unicode MS"/>
      <w:b/>
      <w:color w:val="000000"/>
    </w:rPr>
  </w:style>
  <w:style w:type="paragraph" w:customStyle="1" w:styleId="BodyBullet">
    <w:name w:val="Body Bullet"/>
    <w:autoRedefine/>
    <w:rPr>
      <w:rFonts w:eastAsia="Arial Unicode MS"/>
      <w:b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customStyle="1" w:styleId="List0">
    <w:name w:val="List 0"/>
    <w:basedOn w:val="Lettered"/>
    <w:autoRedefine/>
    <w:semiHidden/>
    <w:pPr>
      <w:numPr>
        <w:numId w:val="3"/>
      </w:numPr>
    </w:pPr>
  </w:style>
  <w:style w:type="paragraph" w:customStyle="1" w:styleId="Lettered">
    <w:name w:val="Lettered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2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3B338-5174-DC49-83C6-35096D2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STATE, TEXAS STATE ORGANIZATION</vt:lpstr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STATE, TEXAS STATE ORGANIZATION</dc:title>
  <dc:creator>Crum</dc:creator>
  <cp:lastModifiedBy>Diane Moose User</cp:lastModifiedBy>
  <cp:revision>2</cp:revision>
  <cp:lastPrinted>2015-06-21T21:55:00Z</cp:lastPrinted>
  <dcterms:created xsi:type="dcterms:W3CDTF">2016-06-07T15:13:00Z</dcterms:created>
  <dcterms:modified xsi:type="dcterms:W3CDTF">2016-06-07T15:13:00Z</dcterms:modified>
</cp:coreProperties>
</file>